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8E95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0C7EE0F8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7A8940B7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7E84964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F860DEA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4D0A80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3CB864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6695785F" w14:textId="77777777" w:rsidTr="00873B79">
        <w:trPr>
          <w:trHeight w:val="2671"/>
          <w:jc w:val="center"/>
        </w:trPr>
        <w:tc>
          <w:tcPr>
            <w:tcW w:w="5328" w:type="dxa"/>
          </w:tcPr>
          <w:p w14:paraId="51EA912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2ECE823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43657E8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27B3A3A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319A611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A8B68E7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21442C94" w14:textId="7B2EF1BF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</w:t>
            </w:r>
            <w:r w:rsid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Т.Н. Романцова</w:t>
            </w:r>
          </w:p>
          <w:p w14:paraId="4F6EE84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6CD0F22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26E7D67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271C0B9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79F68B8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254BAA7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07895A1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3B51A11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59CAD95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26BC0253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5B1F1C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0F37B1E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6AF9E4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A58546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9AAACE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3B7669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DE79EC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9C3E02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A7C5074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7E2742C3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43391DC3" w14:textId="61842B6B" w:rsidR="00040D2B" w:rsidRPr="00040D2B" w:rsidRDefault="00600BF8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Способный ученик</w:t>
      </w:r>
    </w:p>
    <w:p w14:paraId="0137A37A" w14:textId="60528102" w:rsidR="00040D2B" w:rsidRPr="00040D2B" w:rsidRDefault="00600BF8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1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класса</w:t>
      </w:r>
    </w:p>
    <w:p w14:paraId="4E87266F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3C1141CE" w14:textId="59D3C2B2" w:rsidR="00600BF8" w:rsidRDefault="00600BF8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занятия, направленные </w:t>
      </w:r>
    </w:p>
    <w:p w14:paraId="31DA431F" w14:textId="785A5239" w:rsidR="00040D2B" w:rsidRPr="00040D2B" w:rsidRDefault="00600BF8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lang w:eastAsia="ru-RU"/>
        </w:rPr>
        <w:t>на удовлетворение профориентационных интересов и потребностей обучающихся</w:t>
      </w:r>
    </w:p>
    <w:p w14:paraId="1D4DD68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4E2CB45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40F54A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B2E9B5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6099C2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9B7D496" w14:textId="67F4802F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600BF8">
        <w:rPr>
          <w:rFonts w:eastAsia="Times New Roman"/>
          <w:kern w:val="0"/>
          <w:sz w:val="26"/>
          <w:szCs w:val="26"/>
          <w:lang w:eastAsia="ru-RU"/>
        </w:rPr>
        <w:t>Романцова Т.Н.</w:t>
      </w:r>
    </w:p>
    <w:p w14:paraId="1C637196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E093AF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280DC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2A4F19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CD5227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7973B2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FC5AC99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D7B4A76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DE48BC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D21A6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E4B5FC6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4CA5E28E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12F14133" w14:textId="77777777" w:rsidR="00040D2B" w:rsidRDefault="00040D2B" w:rsidP="001F0317">
      <w:pPr>
        <w:spacing w:line="315" w:lineRule="atLeast"/>
        <w:ind w:firstLine="54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4C5EEC50" w14:textId="77777777" w:rsidR="00040D2B" w:rsidRDefault="00040D2B" w:rsidP="001F0317">
      <w:pPr>
        <w:spacing w:line="315" w:lineRule="atLeast"/>
        <w:ind w:firstLine="54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386685BD" w14:textId="77777777" w:rsidR="00600BF8" w:rsidRPr="00600BF8" w:rsidRDefault="00600BF8" w:rsidP="00600BF8">
      <w:pPr>
        <w:numPr>
          <w:ilvl w:val="0"/>
          <w:numId w:val="28"/>
        </w:numPr>
        <w:shd w:val="clear" w:color="auto" w:fill="FFFFFF"/>
        <w:ind w:left="426"/>
        <w:contextualSpacing/>
        <w:jc w:val="left"/>
        <w:rPr>
          <w:rFonts w:eastAsia="Times New Roman"/>
          <w:kern w:val="0"/>
          <w:sz w:val="24"/>
          <w:szCs w:val="24"/>
          <w:lang w:eastAsia="ru-RU"/>
        </w:rPr>
      </w:pPr>
      <w:proofErr w:type="gramStart"/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>Планируемые  результаты</w:t>
      </w:r>
      <w:proofErr w:type="gramEnd"/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 освоения курса внеурочной деятельности</w:t>
      </w:r>
    </w:p>
    <w:p w14:paraId="50258897" w14:textId="77777777" w:rsidR="00600BF8" w:rsidRPr="00600BF8" w:rsidRDefault="00600BF8" w:rsidP="00600BF8">
      <w:pPr>
        <w:shd w:val="clear" w:color="auto" w:fill="FFFFFF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>«Способный ученик»</w:t>
      </w:r>
    </w:p>
    <w:p w14:paraId="4AF5D608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420CE31" w14:textId="77777777" w:rsidR="00600BF8" w:rsidRPr="00600BF8" w:rsidRDefault="00600BF8" w:rsidP="00600BF8">
      <w:pPr>
        <w:widowControl w:val="0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i/>
          <w:iCs/>
          <w:spacing w:val="-1"/>
          <w:kern w:val="0"/>
          <w:sz w:val="24"/>
          <w:szCs w:val="24"/>
          <w:lang w:eastAsia="ru-RU"/>
        </w:rPr>
        <w:t>Л</w:t>
      </w:r>
      <w:r w:rsidRPr="00600BF8">
        <w:rPr>
          <w:rFonts w:eastAsia="Times New Roman"/>
          <w:b/>
          <w:i/>
          <w:iCs/>
          <w:spacing w:val="-2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b/>
          <w:i/>
          <w:iCs/>
          <w:spacing w:val="-3"/>
          <w:kern w:val="0"/>
          <w:sz w:val="24"/>
          <w:szCs w:val="24"/>
          <w:lang w:eastAsia="ru-RU"/>
        </w:rPr>
        <w:t>ч</w:t>
      </w:r>
      <w:r w:rsidRPr="00600BF8">
        <w:rPr>
          <w:rFonts w:eastAsia="Times New Roman"/>
          <w:b/>
          <w:i/>
          <w:iCs/>
          <w:spacing w:val="-2"/>
          <w:kern w:val="0"/>
          <w:sz w:val="24"/>
          <w:szCs w:val="24"/>
          <w:lang w:eastAsia="ru-RU"/>
        </w:rPr>
        <w:t>ност</w:t>
      </w:r>
      <w:r w:rsidRPr="00600BF8">
        <w:rPr>
          <w:rFonts w:eastAsia="Times New Roman"/>
          <w:b/>
          <w:i/>
          <w:iCs/>
          <w:spacing w:val="-3"/>
          <w:kern w:val="0"/>
          <w:sz w:val="24"/>
          <w:szCs w:val="24"/>
          <w:lang w:eastAsia="ru-RU"/>
        </w:rPr>
        <w:t>н</w:t>
      </w:r>
      <w:r w:rsidRPr="00600BF8">
        <w:rPr>
          <w:rFonts w:eastAsia="Times New Roman"/>
          <w:b/>
          <w:i/>
          <w:iCs/>
          <w:spacing w:val="-2"/>
          <w:kern w:val="0"/>
          <w:sz w:val="24"/>
          <w:szCs w:val="24"/>
          <w:lang w:eastAsia="ru-RU"/>
        </w:rPr>
        <w:t>ы</w:t>
      </w:r>
      <w:r w:rsidRPr="00600BF8">
        <w:rPr>
          <w:rFonts w:eastAsia="Times New Roman"/>
          <w:b/>
          <w:i/>
          <w:iCs/>
          <w:kern w:val="0"/>
          <w:sz w:val="24"/>
          <w:szCs w:val="24"/>
          <w:lang w:eastAsia="ru-RU"/>
        </w:rPr>
        <w:t>е</w:t>
      </w:r>
      <w:r w:rsidRPr="00600BF8">
        <w:rPr>
          <w:rFonts w:eastAsia="Times New Roman"/>
          <w:b/>
          <w:spacing w:val="-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b/>
          <w:i/>
          <w:iCs/>
          <w:spacing w:val="-2"/>
          <w:kern w:val="0"/>
          <w:sz w:val="24"/>
          <w:szCs w:val="24"/>
          <w:lang w:eastAsia="ru-RU"/>
        </w:rPr>
        <w:t>рез</w:t>
      </w:r>
      <w:r w:rsidRPr="00600BF8">
        <w:rPr>
          <w:rFonts w:eastAsia="Times New Roman"/>
          <w:b/>
          <w:i/>
          <w:iCs/>
          <w:spacing w:val="-3"/>
          <w:kern w:val="0"/>
          <w:sz w:val="24"/>
          <w:szCs w:val="24"/>
          <w:lang w:eastAsia="ru-RU"/>
        </w:rPr>
        <w:t>у</w:t>
      </w:r>
      <w:r w:rsidRPr="00600BF8">
        <w:rPr>
          <w:rFonts w:eastAsia="Times New Roman"/>
          <w:b/>
          <w:i/>
          <w:iCs/>
          <w:spacing w:val="-2"/>
          <w:kern w:val="0"/>
          <w:sz w:val="24"/>
          <w:szCs w:val="24"/>
          <w:lang w:eastAsia="ru-RU"/>
        </w:rPr>
        <w:t>льта</w:t>
      </w:r>
      <w:r w:rsidRPr="00600BF8">
        <w:rPr>
          <w:rFonts w:eastAsia="Times New Roman"/>
          <w:b/>
          <w:i/>
          <w:iCs/>
          <w:spacing w:val="-3"/>
          <w:kern w:val="0"/>
          <w:sz w:val="24"/>
          <w:szCs w:val="24"/>
          <w:lang w:eastAsia="ru-RU"/>
        </w:rPr>
        <w:t>т</w:t>
      </w:r>
      <w:r w:rsidRPr="00600BF8">
        <w:rPr>
          <w:rFonts w:eastAsia="Times New Roman"/>
          <w:b/>
          <w:i/>
          <w:iCs/>
          <w:kern w:val="0"/>
          <w:sz w:val="24"/>
          <w:szCs w:val="24"/>
          <w:lang w:eastAsia="ru-RU"/>
        </w:rPr>
        <w:t>ы</w:t>
      </w:r>
      <w:r w:rsidRPr="00600BF8">
        <w:rPr>
          <w:rFonts w:eastAsia="Times New Roman"/>
          <w:spacing w:val="-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– </w:t>
      </w:r>
      <w:r w:rsidRPr="00600BF8">
        <w:rPr>
          <w:rFonts w:eastAsia="Times New Roman"/>
          <w:spacing w:val="-1"/>
          <w:kern w:val="0"/>
          <w:sz w:val="24"/>
          <w:szCs w:val="24"/>
          <w:lang w:eastAsia="ru-RU"/>
        </w:rPr>
        <w:t>с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фор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м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иров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а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нност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ь</w:t>
      </w:r>
      <w:r w:rsidRPr="00600BF8">
        <w:rPr>
          <w:rFonts w:eastAsia="Times New Roman"/>
          <w:spacing w:val="8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1"/>
          <w:kern w:val="0"/>
          <w:sz w:val="24"/>
          <w:szCs w:val="24"/>
          <w:lang w:eastAsia="ru-RU"/>
        </w:rPr>
        <w:t>м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от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ваци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к</w:t>
      </w:r>
      <w:r w:rsidRPr="00600BF8">
        <w:rPr>
          <w:rFonts w:eastAsia="Times New Roman"/>
          <w:spacing w:val="9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1"/>
          <w:kern w:val="0"/>
          <w:sz w:val="24"/>
          <w:szCs w:val="24"/>
          <w:lang w:eastAsia="ru-RU"/>
        </w:rPr>
        <w:t>о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бу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ч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ени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ю</w:t>
      </w:r>
      <w:r w:rsidRPr="00600BF8">
        <w:rPr>
          <w:rFonts w:eastAsia="Times New Roman"/>
          <w:spacing w:val="8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9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целен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а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прав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л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енно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й</w:t>
      </w:r>
      <w:r w:rsidRPr="00600BF8">
        <w:rPr>
          <w:rFonts w:eastAsia="Times New Roman"/>
          <w:spacing w:val="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1"/>
          <w:kern w:val="0"/>
          <w:sz w:val="24"/>
          <w:szCs w:val="24"/>
          <w:lang w:eastAsia="ru-RU"/>
        </w:rPr>
        <w:t>п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озн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а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вате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л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ьно</w:t>
      </w:r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й 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деят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е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льно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с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ти</w:t>
      </w:r>
      <w:r w:rsidRPr="00600BF8">
        <w:rPr>
          <w:rFonts w:eastAsia="Times New Roman"/>
          <w:kern w:val="0"/>
          <w:sz w:val="24"/>
          <w:szCs w:val="24"/>
          <w:lang w:eastAsia="ru-RU"/>
        </w:rPr>
        <w:t>,</w:t>
      </w:r>
      <w:r w:rsidRPr="00600BF8">
        <w:rPr>
          <w:rFonts w:eastAsia="Times New Roman"/>
          <w:spacing w:val="-1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сис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т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ем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ы</w:t>
      </w:r>
      <w:r w:rsidRPr="00600BF8">
        <w:rPr>
          <w:rFonts w:eastAsia="Times New Roman"/>
          <w:spacing w:val="-1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зн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а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чимы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х</w:t>
      </w:r>
      <w:r w:rsidRPr="00600BF8">
        <w:rPr>
          <w:rFonts w:eastAsia="Times New Roman"/>
          <w:spacing w:val="-1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с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оциа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л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ьны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х</w:t>
      </w:r>
      <w:r w:rsidRPr="00600BF8">
        <w:rPr>
          <w:rFonts w:eastAsia="Times New Roman"/>
          <w:spacing w:val="-1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-1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ме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ж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личн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о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стны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х</w:t>
      </w:r>
      <w:r w:rsidRPr="00600BF8">
        <w:rPr>
          <w:rFonts w:eastAsia="Times New Roman"/>
          <w:spacing w:val="-1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о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тношений</w:t>
      </w:r>
      <w:r w:rsidRPr="00600BF8">
        <w:rPr>
          <w:rFonts w:eastAsia="Times New Roman"/>
          <w:kern w:val="0"/>
          <w:sz w:val="24"/>
          <w:szCs w:val="24"/>
          <w:lang w:eastAsia="ru-RU"/>
        </w:rPr>
        <w:t>,</w:t>
      </w:r>
      <w:r w:rsidRPr="00600BF8">
        <w:rPr>
          <w:rFonts w:eastAsia="Times New Roman"/>
          <w:spacing w:val="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1"/>
          <w:kern w:val="0"/>
          <w:sz w:val="24"/>
          <w:szCs w:val="24"/>
          <w:lang w:eastAsia="ru-RU"/>
        </w:rPr>
        <w:t>ц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енн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о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стно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-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смыс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л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овы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х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устан</w:t>
      </w:r>
      <w:r w:rsidRPr="00600BF8">
        <w:rPr>
          <w:rFonts w:eastAsia="Times New Roman"/>
          <w:spacing w:val="-3"/>
          <w:kern w:val="0"/>
          <w:sz w:val="24"/>
          <w:szCs w:val="24"/>
          <w:lang w:eastAsia="ru-RU"/>
        </w:rPr>
        <w:t>о</w:t>
      </w:r>
      <w:r w:rsidRPr="00600BF8">
        <w:rPr>
          <w:rFonts w:eastAsia="Times New Roman"/>
          <w:spacing w:val="-2"/>
          <w:kern w:val="0"/>
          <w:sz w:val="24"/>
          <w:szCs w:val="24"/>
          <w:lang w:eastAsia="ru-RU"/>
        </w:rPr>
        <w:t>вок</w:t>
      </w:r>
      <w:r w:rsidRPr="00600BF8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09930D1D" w14:textId="77777777" w:rsidR="00600BF8" w:rsidRPr="00600BF8" w:rsidRDefault="00600BF8" w:rsidP="00600BF8">
      <w:pPr>
        <w:widowControl w:val="0"/>
        <w:autoSpaceDE w:val="0"/>
        <w:autoSpaceDN w:val="0"/>
        <w:adjustRightInd w:val="0"/>
        <w:ind w:firstLine="0"/>
        <w:contextualSpacing/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</w:pPr>
    </w:p>
    <w:p w14:paraId="696AC6CF" w14:textId="77777777" w:rsidR="00600BF8" w:rsidRPr="00600BF8" w:rsidRDefault="00600BF8" w:rsidP="00600BF8">
      <w:pPr>
        <w:widowControl w:val="0"/>
        <w:autoSpaceDE w:val="0"/>
        <w:autoSpaceDN w:val="0"/>
        <w:adjustRightInd w:val="0"/>
        <w:ind w:firstLine="0"/>
        <w:contextualSpacing/>
        <w:rPr>
          <w:rFonts w:eastAsia="Times New Roman"/>
          <w:b/>
          <w:i/>
          <w:iCs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М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е</w:t>
      </w: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та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п</w:t>
      </w: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р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е</w:t>
      </w: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дм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е</w:t>
      </w: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тн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ы</w:t>
      </w:r>
      <w:r w:rsidRPr="00600BF8">
        <w:rPr>
          <w:rFonts w:eastAsia="Times New Roman"/>
          <w:b/>
          <w:i/>
          <w:iCs/>
          <w:kern w:val="0"/>
          <w:sz w:val="24"/>
          <w:szCs w:val="24"/>
          <w:lang w:eastAsia="ru-RU"/>
        </w:rPr>
        <w:t>е</w:t>
      </w:r>
      <w:r w:rsidRPr="00600BF8">
        <w:rPr>
          <w:rFonts w:eastAsia="Times New Roman"/>
          <w:b/>
          <w:spacing w:val="7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ре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з</w:t>
      </w: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ул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ь</w:t>
      </w:r>
      <w:r w:rsidRPr="00600BF8">
        <w:rPr>
          <w:rFonts w:eastAsia="Times New Roman"/>
          <w:b/>
          <w:i/>
          <w:iCs/>
          <w:spacing w:val="4"/>
          <w:kern w:val="0"/>
          <w:sz w:val="24"/>
          <w:szCs w:val="24"/>
          <w:lang w:eastAsia="ru-RU"/>
        </w:rPr>
        <w:t>та</w:t>
      </w:r>
      <w:r w:rsidRPr="00600BF8">
        <w:rPr>
          <w:rFonts w:eastAsia="Times New Roman"/>
          <w:b/>
          <w:i/>
          <w:iCs/>
          <w:spacing w:val="3"/>
          <w:kern w:val="0"/>
          <w:sz w:val="24"/>
          <w:szCs w:val="24"/>
          <w:lang w:eastAsia="ru-RU"/>
        </w:rPr>
        <w:t>т</w:t>
      </w:r>
      <w:r w:rsidRPr="00600BF8">
        <w:rPr>
          <w:rFonts w:eastAsia="Times New Roman"/>
          <w:b/>
          <w:i/>
          <w:iCs/>
          <w:kern w:val="0"/>
          <w:sz w:val="24"/>
          <w:szCs w:val="24"/>
          <w:lang w:eastAsia="ru-RU"/>
        </w:rPr>
        <w:t>ы:</w:t>
      </w:r>
    </w:p>
    <w:p w14:paraId="4059D2A8" w14:textId="77777777" w:rsidR="00600BF8" w:rsidRPr="00600BF8" w:rsidRDefault="00600BF8" w:rsidP="00600BF8">
      <w:pPr>
        <w:widowControl w:val="0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i/>
          <w:iCs/>
          <w:kern w:val="0"/>
          <w:sz w:val="24"/>
          <w:szCs w:val="24"/>
          <w:lang w:eastAsia="ru-RU"/>
        </w:rPr>
        <w:t xml:space="preserve">- регулятивные: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способность</w:t>
      </w:r>
      <w:r w:rsidRPr="00600BF8">
        <w:rPr>
          <w:rFonts w:eastAsia="Times New Roman"/>
          <w:spacing w:val="-11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ставить</w:t>
      </w:r>
      <w:r w:rsidRPr="00600BF8">
        <w:rPr>
          <w:rFonts w:eastAsia="Times New Roman"/>
          <w:spacing w:val="-12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новые учебные</w:t>
      </w:r>
      <w:r w:rsidRPr="00600BF8">
        <w:rPr>
          <w:rFonts w:eastAsia="Times New Roman"/>
          <w:spacing w:val="11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цели</w:t>
      </w:r>
      <w:r w:rsidRPr="00600BF8">
        <w:rPr>
          <w:rFonts w:eastAsia="Times New Roman"/>
          <w:spacing w:val="11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11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задачи,</w:t>
      </w:r>
      <w:r w:rsidRPr="00600BF8">
        <w:rPr>
          <w:rFonts w:eastAsia="Times New Roman"/>
          <w:spacing w:val="11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планировать</w:t>
      </w:r>
      <w:r w:rsidRPr="00600BF8">
        <w:rPr>
          <w:rFonts w:eastAsia="Times New Roman"/>
          <w:spacing w:val="12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их</w:t>
      </w:r>
      <w:r w:rsidRPr="00600BF8">
        <w:rPr>
          <w:rFonts w:eastAsia="Times New Roman"/>
          <w:spacing w:val="11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реализацию,</w:t>
      </w:r>
      <w:r w:rsidRPr="00600BF8">
        <w:rPr>
          <w:rFonts w:eastAsia="Times New Roman"/>
          <w:spacing w:val="11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осуществлять</w:t>
      </w:r>
      <w:r w:rsidRPr="00600BF8">
        <w:rPr>
          <w:rFonts w:eastAsia="Times New Roman"/>
          <w:spacing w:val="-1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выбор</w:t>
      </w:r>
      <w:r w:rsidRPr="00600BF8">
        <w:rPr>
          <w:rFonts w:eastAsia="Times New Roman"/>
          <w:spacing w:val="-1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эффективных</w:t>
      </w:r>
      <w:r w:rsidRPr="00600BF8">
        <w:rPr>
          <w:rFonts w:eastAsia="Times New Roman"/>
          <w:spacing w:val="-1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путей</w:t>
      </w:r>
      <w:r w:rsidRPr="00600BF8">
        <w:rPr>
          <w:rFonts w:eastAsia="Times New Roman"/>
          <w:spacing w:val="-1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-1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средств достижения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целей,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контролировать</w:t>
      </w:r>
      <w:r w:rsidRPr="00600BF8">
        <w:rPr>
          <w:rFonts w:eastAsia="Times New Roman"/>
          <w:spacing w:val="-1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оценивать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свои</w:t>
      </w:r>
      <w:r w:rsidRPr="00600BF8">
        <w:rPr>
          <w:rFonts w:eastAsia="Times New Roman"/>
          <w:spacing w:val="-1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действия,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как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по результату,</w:t>
      </w:r>
      <w:r w:rsidRPr="00600BF8">
        <w:rPr>
          <w:rFonts w:eastAsia="Times New Roman"/>
          <w:spacing w:val="-13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так</w:t>
      </w:r>
      <w:r w:rsidRPr="00600BF8">
        <w:rPr>
          <w:rFonts w:eastAsia="Times New Roman"/>
          <w:spacing w:val="-13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-13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по</w:t>
      </w:r>
      <w:r w:rsidRPr="00600BF8">
        <w:rPr>
          <w:rFonts w:eastAsia="Times New Roman"/>
          <w:spacing w:val="-13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способу</w:t>
      </w:r>
      <w:r w:rsidRPr="00600BF8">
        <w:rPr>
          <w:rFonts w:eastAsia="Times New Roman"/>
          <w:spacing w:val="-13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действия,</w:t>
      </w:r>
      <w:r w:rsidRPr="00600BF8">
        <w:rPr>
          <w:rFonts w:eastAsia="Times New Roman"/>
          <w:spacing w:val="-13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вносить</w:t>
      </w:r>
      <w:r w:rsidRPr="00600BF8">
        <w:rPr>
          <w:rFonts w:eastAsia="Times New Roman"/>
          <w:spacing w:val="-13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соответствующие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коррективы</w:t>
      </w:r>
      <w:r w:rsidRPr="00600BF8">
        <w:rPr>
          <w:rFonts w:eastAsia="Times New Roman"/>
          <w:spacing w:val="-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в</w:t>
      </w:r>
      <w:r w:rsidRPr="00600BF8">
        <w:rPr>
          <w:rFonts w:eastAsia="Times New Roman"/>
          <w:spacing w:val="-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их</w:t>
      </w:r>
      <w:r w:rsidRPr="00600BF8">
        <w:rPr>
          <w:rFonts w:eastAsia="Times New Roman"/>
          <w:spacing w:val="-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выполнение. </w:t>
      </w:r>
    </w:p>
    <w:p w14:paraId="50F3609B" w14:textId="77777777" w:rsidR="00600BF8" w:rsidRPr="00600BF8" w:rsidRDefault="00600BF8" w:rsidP="00600BF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- </w:t>
      </w:r>
      <w:r w:rsidRPr="00600BF8">
        <w:rPr>
          <w:rFonts w:eastAsia="Times New Roman"/>
          <w:b/>
          <w:i/>
          <w:kern w:val="0"/>
          <w:sz w:val="24"/>
          <w:szCs w:val="24"/>
          <w:lang w:eastAsia="ru-RU"/>
        </w:rPr>
        <w:t>коммуникативные</w:t>
      </w:r>
      <w:r w:rsidRPr="00600BF8">
        <w:rPr>
          <w:rFonts w:eastAsia="Times New Roman"/>
          <w:kern w:val="0"/>
          <w:sz w:val="24"/>
          <w:szCs w:val="24"/>
          <w:lang w:eastAsia="ru-RU"/>
        </w:rPr>
        <w:t>: уметь работать в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парах или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группах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распределением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ролей/функций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и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разделением</w:t>
      </w:r>
      <w:r w:rsidRPr="00600BF8">
        <w:rPr>
          <w:rFonts w:eastAsia="Times New Roman"/>
          <w:spacing w:val="6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ответственности</w:t>
      </w:r>
      <w:r w:rsidRPr="00600BF8">
        <w:rPr>
          <w:rFonts w:eastAsia="Times New Roman"/>
          <w:spacing w:val="-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за</w:t>
      </w:r>
      <w:r w:rsidRPr="00600BF8">
        <w:rPr>
          <w:rFonts w:eastAsia="Times New Roman"/>
          <w:spacing w:val="-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конечный</w:t>
      </w:r>
      <w:r w:rsidRPr="00600BF8">
        <w:rPr>
          <w:rFonts w:eastAsia="Times New Roman"/>
          <w:spacing w:val="-5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результат; совместно договариваться о правилах общения и поведения в группе; слушать и понимать речь других; уметь формулировать свою мысль</w:t>
      </w:r>
    </w:p>
    <w:p w14:paraId="23CDF187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- </w:t>
      </w:r>
      <w:proofErr w:type="gramStart"/>
      <w:r w:rsidRPr="00600BF8">
        <w:rPr>
          <w:rFonts w:eastAsia="Times New Roman"/>
          <w:b/>
          <w:i/>
          <w:kern w:val="0"/>
          <w:sz w:val="24"/>
          <w:szCs w:val="24"/>
          <w:lang w:eastAsia="ru-RU"/>
        </w:rPr>
        <w:t xml:space="preserve">познавательные: 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уметь</w:t>
      </w:r>
      <w:proofErr w:type="gramEnd"/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 работать с основными словарями и справочной литературой, уметь анализировать факты, отбирать существенное и несущественное выделять существенные признаки предметов; сравнивать между собой предметы, явления; обобщать, делать несложные выводы; классифицировать явления, предметы; определять последовательность событий.</w:t>
      </w:r>
    </w:p>
    <w:p w14:paraId="2EB78C01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282D289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FD3B93E" w14:textId="77777777" w:rsidR="00600BF8" w:rsidRPr="00600BF8" w:rsidRDefault="00600BF8" w:rsidP="00600BF8">
      <w:pPr>
        <w:widowControl w:val="0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i/>
          <w:iCs/>
          <w:kern w:val="0"/>
          <w:sz w:val="24"/>
          <w:szCs w:val="24"/>
          <w:lang w:eastAsia="ru-RU"/>
        </w:rPr>
        <w:t>Предметные</w:t>
      </w:r>
      <w:r w:rsidRPr="00600BF8">
        <w:rPr>
          <w:rFonts w:eastAsia="Times New Roman"/>
          <w:b/>
          <w:spacing w:val="-14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b/>
          <w:i/>
          <w:iCs/>
          <w:kern w:val="0"/>
          <w:sz w:val="24"/>
          <w:szCs w:val="24"/>
          <w:lang w:eastAsia="ru-RU"/>
        </w:rPr>
        <w:t>результаты:</w:t>
      </w:r>
      <w:r w:rsidRPr="00600BF8">
        <w:rPr>
          <w:rFonts w:eastAsia="Times New Roman"/>
          <w:spacing w:val="-14"/>
          <w:kern w:val="0"/>
          <w:sz w:val="24"/>
          <w:szCs w:val="24"/>
          <w:lang w:eastAsia="ru-RU"/>
        </w:rPr>
        <w:t xml:space="preserve"> </w:t>
      </w:r>
    </w:p>
    <w:p w14:paraId="787679CE" w14:textId="77777777" w:rsidR="00600BF8" w:rsidRPr="00600BF8" w:rsidRDefault="00600BF8" w:rsidP="00600BF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42BBE75" w14:textId="77777777" w:rsidR="00600BF8" w:rsidRPr="00600BF8" w:rsidRDefault="00600BF8" w:rsidP="00600BF8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iCs/>
          <w:kern w:val="0"/>
          <w:sz w:val="24"/>
          <w:szCs w:val="24"/>
          <w:lang w:eastAsia="ru-RU"/>
        </w:rPr>
        <w:t>уметь решать задачи,</w:t>
      </w:r>
      <w:r w:rsidRPr="00600BF8">
        <w:rPr>
          <w:rFonts w:eastAsia="Times New Roman"/>
          <w:i/>
          <w:iCs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требующие</w:t>
      </w:r>
      <w:r w:rsidRPr="00600BF8">
        <w:rPr>
          <w:rFonts w:eastAsia="Times New Roman"/>
          <w:spacing w:val="5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принятия</w:t>
      </w:r>
      <w:r w:rsidRPr="00600BF8">
        <w:rPr>
          <w:rFonts w:eastAsia="Times New Roman"/>
          <w:spacing w:val="5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решения</w:t>
      </w:r>
      <w:r w:rsidRPr="00600BF8">
        <w:rPr>
          <w:rFonts w:eastAsia="Times New Roman"/>
          <w:spacing w:val="58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в</w:t>
      </w:r>
      <w:r w:rsidRPr="00600BF8">
        <w:rPr>
          <w:rFonts w:eastAsia="Times New Roman"/>
          <w:spacing w:val="5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ситуации</w:t>
      </w:r>
      <w:r w:rsidRPr="00600BF8">
        <w:rPr>
          <w:rFonts w:eastAsia="Times New Roman"/>
          <w:spacing w:val="57"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неопределённости</w:t>
      </w:r>
    </w:p>
    <w:p w14:paraId="4D367AA0" w14:textId="77777777" w:rsidR="00600BF8" w:rsidRPr="00600BF8" w:rsidRDefault="00600BF8" w:rsidP="00600BF8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уметь составлять таблицы и </w:t>
      </w:r>
      <w:proofErr w:type="gramStart"/>
      <w:r w:rsidRPr="00600BF8">
        <w:rPr>
          <w:rFonts w:eastAsia="Times New Roman"/>
          <w:kern w:val="0"/>
          <w:sz w:val="24"/>
          <w:szCs w:val="24"/>
          <w:lang w:eastAsia="ru-RU"/>
        </w:rPr>
        <w:t>схемы  для</w:t>
      </w:r>
      <w:proofErr w:type="gramEnd"/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 решения логических задач</w:t>
      </w:r>
    </w:p>
    <w:p w14:paraId="3E0B2A29" w14:textId="77777777" w:rsidR="00600BF8" w:rsidRPr="00600BF8" w:rsidRDefault="00600BF8" w:rsidP="00600BF8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kern w:val="0"/>
          <w:sz w:val="24"/>
          <w:szCs w:val="24"/>
          <w:lang w:eastAsia="ru-RU"/>
        </w:rPr>
        <w:t>владеть способами лучшего запоминания слуховой и визуальной информации</w:t>
      </w:r>
    </w:p>
    <w:p w14:paraId="4D5D3F29" w14:textId="77777777" w:rsidR="00600BF8" w:rsidRPr="00600BF8" w:rsidRDefault="00600BF8" w:rsidP="00600BF8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kern w:val="0"/>
          <w:sz w:val="24"/>
          <w:szCs w:val="24"/>
          <w:lang w:eastAsia="ru-RU"/>
        </w:rPr>
        <w:t>уметь составлять загадки, небольшие рассказы-описания, предложения с заданными условиями</w:t>
      </w:r>
    </w:p>
    <w:p w14:paraId="0D4CE0B0" w14:textId="77777777" w:rsidR="00600BF8" w:rsidRPr="00600BF8" w:rsidRDefault="00600BF8" w:rsidP="00600BF8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kern w:val="0"/>
          <w:sz w:val="24"/>
          <w:szCs w:val="24"/>
          <w:lang w:eastAsia="ru-RU"/>
        </w:rPr>
        <w:t>уметь давать несложные определения понятиям.</w:t>
      </w:r>
    </w:p>
    <w:p w14:paraId="59547CC7" w14:textId="77777777" w:rsidR="00600BF8" w:rsidRPr="00600BF8" w:rsidRDefault="00600BF8" w:rsidP="00600BF8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kern w:val="0"/>
          <w:sz w:val="24"/>
          <w:szCs w:val="24"/>
          <w:lang w:eastAsia="ru-RU"/>
        </w:rPr>
      </w:pPr>
      <w:proofErr w:type="gramStart"/>
      <w:r w:rsidRPr="00600BF8">
        <w:rPr>
          <w:rFonts w:eastAsia="Times New Roman"/>
          <w:kern w:val="0"/>
          <w:sz w:val="24"/>
          <w:szCs w:val="24"/>
          <w:lang w:eastAsia="ru-RU"/>
        </w:rPr>
        <w:t>знать  различные</w:t>
      </w:r>
      <w:proofErr w:type="gramEnd"/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 игры со словами, уметь организовать такие игры с друзьями и близкими</w:t>
      </w:r>
    </w:p>
    <w:p w14:paraId="1943CB04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8D0216F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39F7604" w14:textId="342BDEE3" w:rsidR="00600BF8" w:rsidRPr="00600BF8" w:rsidRDefault="00600BF8" w:rsidP="00600BF8">
      <w:pPr>
        <w:numPr>
          <w:ilvl w:val="0"/>
          <w:numId w:val="28"/>
        </w:numPr>
        <w:shd w:val="clear" w:color="auto" w:fill="FFFFFF"/>
        <w:ind w:left="426"/>
        <w:contextualSpacing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>Содержание курса внеурочной деятельности</w:t>
      </w:r>
      <w:r w:rsidR="00E56760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«Способный ученик»</w:t>
      </w:r>
    </w:p>
    <w:p w14:paraId="577F575C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i/>
          <w:iCs/>
          <w:kern w:val="0"/>
          <w:sz w:val="24"/>
          <w:szCs w:val="24"/>
          <w:lang w:eastAsia="ru-RU"/>
        </w:rPr>
      </w:pPr>
    </w:p>
    <w:p w14:paraId="4B475171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iCs/>
          <w:kern w:val="0"/>
          <w:sz w:val="24"/>
          <w:szCs w:val="24"/>
          <w:lang w:eastAsia="ru-RU"/>
        </w:rPr>
      </w:pPr>
      <w:r w:rsidRPr="00600BF8">
        <w:rPr>
          <w:rFonts w:eastAsia="Times New Roman"/>
          <w:i/>
          <w:iCs/>
          <w:kern w:val="0"/>
          <w:sz w:val="24"/>
          <w:szCs w:val="24"/>
          <w:lang w:eastAsia="ru-RU"/>
        </w:rPr>
        <w:t xml:space="preserve">Интеллектуально-познавательные задания и расширение кругозора. </w:t>
      </w:r>
      <w:r w:rsidRPr="00600BF8">
        <w:rPr>
          <w:rFonts w:eastAsia="Times New Roman"/>
          <w:iCs/>
          <w:kern w:val="0"/>
          <w:sz w:val="24"/>
          <w:szCs w:val="24"/>
          <w:lang w:eastAsia="ru-RU"/>
        </w:rPr>
        <w:t xml:space="preserve">Работа с художественными и научно-популярными текстами, поиск информации в справочниках и энциклопедиях. Проведение познавательных игр, викторин, конкурсов, бесед, экскурсий. При анализе правильных ответов учитель предлагает дополнительную информацию: интересные факты о предметах и явлениях, содержащихся в тексте вопросов. </w:t>
      </w:r>
    </w:p>
    <w:p w14:paraId="0A0C40E8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iCs/>
          <w:kern w:val="0"/>
          <w:sz w:val="24"/>
          <w:szCs w:val="24"/>
          <w:lang w:eastAsia="ru-RU"/>
        </w:rPr>
      </w:pPr>
      <w:r w:rsidRPr="00600BF8">
        <w:rPr>
          <w:rFonts w:eastAsia="Times New Roman"/>
          <w:i/>
          <w:iCs/>
          <w:kern w:val="0"/>
          <w:sz w:val="24"/>
          <w:szCs w:val="24"/>
          <w:lang w:eastAsia="ru-RU"/>
        </w:rPr>
        <w:t xml:space="preserve">Игры со словами. </w:t>
      </w:r>
      <w:r w:rsidRPr="00600BF8">
        <w:rPr>
          <w:rFonts w:eastAsia="Times New Roman"/>
          <w:iCs/>
          <w:kern w:val="0"/>
          <w:sz w:val="24"/>
          <w:szCs w:val="24"/>
          <w:lang w:eastAsia="ru-RU"/>
        </w:rPr>
        <w:t>«Наборщик», кроссворды, чайнворды,</w:t>
      </w:r>
      <w:r w:rsidRPr="00600BF8">
        <w:rPr>
          <w:rFonts w:eastAsia="Times New Roman"/>
          <w:i/>
          <w:iCs/>
          <w:kern w:val="0"/>
          <w:sz w:val="24"/>
          <w:szCs w:val="24"/>
          <w:lang w:eastAsia="ru-RU"/>
        </w:rPr>
        <w:t xml:space="preserve"> </w:t>
      </w:r>
      <w:r w:rsidRPr="00600BF8">
        <w:rPr>
          <w:rFonts w:eastAsia="Times New Roman"/>
          <w:iCs/>
          <w:kern w:val="0"/>
          <w:sz w:val="24"/>
          <w:szCs w:val="24"/>
          <w:lang w:eastAsia="ru-RU"/>
        </w:rPr>
        <w:t>анаграммы, палиндромы, шарады, ребусы и т.д.</w:t>
      </w:r>
    </w:p>
    <w:p w14:paraId="1322CA7E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i/>
          <w:iCs/>
          <w:kern w:val="0"/>
          <w:sz w:val="24"/>
          <w:szCs w:val="24"/>
          <w:lang w:eastAsia="ru-RU"/>
        </w:rPr>
        <w:t xml:space="preserve">Тренировка психических процессов, развитие наблюдательности. </w:t>
      </w:r>
      <w:r w:rsidRPr="00600BF8">
        <w:rPr>
          <w:rFonts w:eastAsia="Times New Roman"/>
          <w:kern w:val="0"/>
          <w:sz w:val="24"/>
          <w:szCs w:val="24"/>
          <w:lang w:eastAsia="ru-RU"/>
        </w:rPr>
        <w:t>Развитие концентрации внимания. Тренировка внимания. Тренировка слуховой памяти. Тренировка зрительной памяти. Совершенствование воображения. Развитие логического мышления (выделение признаков, сравнение предметов, классификация и поиск закономерностей).</w:t>
      </w:r>
    </w:p>
    <w:p w14:paraId="38BEFED1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i/>
          <w:iCs/>
          <w:kern w:val="0"/>
          <w:sz w:val="24"/>
          <w:szCs w:val="24"/>
          <w:lang w:eastAsia="ru-RU"/>
        </w:rPr>
        <w:lastRenderedPageBreak/>
        <w:t>Развитие мышления.</w:t>
      </w:r>
      <w:r w:rsidRPr="00600BF8">
        <w:rPr>
          <w:rFonts w:eastAsia="Times New Roman"/>
          <w:kern w:val="0"/>
          <w:sz w:val="24"/>
          <w:szCs w:val="24"/>
          <w:lang w:eastAsia="ru-RU"/>
        </w:rPr>
        <w:t> 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14:paraId="124276DD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i/>
          <w:iCs/>
          <w:kern w:val="0"/>
          <w:sz w:val="24"/>
          <w:szCs w:val="24"/>
          <w:lang w:eastAsia="ru-RU"/>
        </w:rPr>
        <w:t>Развитие речи.</w:t>
      </w:r>
      <w:r w:rsidRPr="00600BF8">
        <w:rPr>
          <w:rFonts w:eastAsia="Times New Roman"/>
          <w:kern w:val="0"/>
          <w:sz w:val="24"/>
          <w:szCs w:val="24"/>
          <w:lang w:eastAsia="ru-RU"/>
        </w:rPr>
        <w:t>  Обогащение и активизация словаря учащихся. Развитие умения составлять загадки, небольшие рассказы-описания, сочинять сказки. Формирование умения давать несложные определения понятиям.</w:t>
      </w:r>
    </w:p>
    <w:p w14:paraId="1AD6B51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E63109B" w14:textId="77777777" w:rsidR="00E56760" w:rsidRPr="00847DFA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Формы организации:  </w:t>
      </w:r>
    </w:p>
    <w:p w14:paraId="2980E679" w14:textId="77777777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учебное занятие;</w:t>
      </w:r>
    </w:p>
    <w:p w14:paraId="51167377" w14:textId="77777777" w:rsidR="00E56760" w:rsidRDefault="00E56760" w:rsidP="00E5676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экскурсии;</w:t>
      </w:r>
    </w:p>
    <w:p w14:paraId="5393F029" w14:textId="1D68F348" w:rsidR="00E56760" w:rsidRDefault="00E56760" w:rsidP="00E56760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>
        <w:rPr>
          <w:rStyle w:val="c17"/>
          <w:color w:val="000000"/>
        </w:rPr>
        <w:t>- соревнования</w:t>
      </w:r>
    </w:p>
    <w:p w14:paraId="5E49C814" w14:textId="71E6416E" w:rsidR="00E56760" w:rsidRDefault="00E56760" w:rsidP="00E5676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олимпиады</w:t>
      </w:r>
    </w:p>
    <w:p w14:paraId="2A0974BF" w14:textId="77777777" w:rsidR="00E56760" w:rsidRDefault="00E56760" w:rsidP="00E56760">
      <w:pPr>
        <w:pStyle w:val="3"/>
        <w:spacing w:before="0"/>
        <w:jc w:val="left"/>
        <w:rPr>
          <w:b w:val="0"/>
          <w:sz w:val="24"/>
          <w:szCs w:val="24"/>
        </w:rPr>
      </w:pPr>
    </w:p>
    <w:p w14:paraId="47D08F24" w14:textId="77777777" w:rsidR="00E56760" w:rsidRPr="00847DFA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Виды деятельности: </w:t>
      </w:r>
    </w:p>
    <w:p w14:paraId="2710240F" w14:textId="77777777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игры;</w:t>
      </w:r>
    </w:p>
    <w:p w14:paraId="31440DF8" w14:textId="77777777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соревнования;</w:t>
      </w:r>
    </w:p>
    <w:p w14:paraId="7946F949" w14:textId="0873985C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познавательные беседы;</w:t>
      </w:r>
    </w:p>
    <w:p w14:paraId="32D665DF" w14:textId="77777777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творческие задания</w:t>
      </w:r>
    </w:p>
    <w:p w14:paraId="660EFBB1" w14:textId="77777777" w:rsidR="00E56760" w:rsidRPr="00F8417D" w:rsidRDefault="00E56760" w:rsidP="00E56760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9EDB45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F2BE237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19240CF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2CCFD2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D194EC2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EEF629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0A6D782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BA6722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B768A3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DA1AC29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E56799C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68431E9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87B821F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53BCE3C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26387A6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F57B97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372824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AFD20F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BE71DB2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C6AE758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C39DED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32740C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3EC6484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ED8D01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EB4767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44006B0" w14:textId="55A8A5B0" w:rsid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1E9277B" w14:textId="77777777" w:rsidR="00E56760" w:rsidRPr="00600BF8" w:rsidRDefault="00E56760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DE6CB6C" w14:textId="77777777" w:rsidR="00600BF8" w:rsidRPr="00600BF8" w:rsidRDefault="00600BF8" w:rsidP="00600BF8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A16F3D6" w14:textId="3A856079" w:rsidR="00600BF8" w:rsidRPr="00600BF8" w:rsidRDefault="00600BF8" w:rsidP="00600BF8">
      <w:pPr>
        <w:numPr>
          <w:ilvl w:val="0"/>
          <w:numId w:val="30"/>
        </w:numPr>
        <w:contextualSpacing/>
        <w:jc w:val="left"/>
        <w:rPr>
          <w:rFonts w:eastAsia="Times New Roman"/>
          <w:b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 xml:space="preserve">Содержание </w:t>
      </w:r>
      <w:r>
        <w:rPr>
          <w:rFonts w:eastAsia="Times New Roman"/>
          <w:b/>
          <w:kern w:val="0"/>
          <w:sz w:val="24"/>
          <w:szCs w:val="24"/>
          <w:lang w:eastAsia="ru-RU"/>
        </w:rPr>
        <w:t>внеурочной деятельности «Способный ученик»</w:t>
      </w:r>
    </w:p>
    <w:p w14:paraId="7D95071F" w14:textId="77777777" w:rsidR="00600BF8" w:rsidRPr="00600BF8" w:rsidRDefault="00600BF8" w:rsidP="00600BF8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593F1ACF" w14:textId="77777777" w:rsidR="00600BF8" w:rsidRPr="00600BF8" w:rsidRDefault="00600BF8" w:rsidP="00600BF8">
      <w:pPr>
        <w:ind w:firstLine="0"/>
        <w:jc w:val="left"/>
        <w:rPr>
          <w:rFonts w:eastAsia="Times New Roman"/>
          <w:b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kern w:val="0"/>
          <w:sz w:val="24"/>
          <w:szCs w:val="24"/>
          <w:lang w:eastAsia="ru-RU"/>
        </w:rPr>
        <w:t>1 класс</w:t>
      </w:r>
    </w:p>
    <w:p w14:paraId="64F45C6D" w14:textId="77777777" w:rsidR="00600BF8" w:rsidRPr="00600BF8" w:rsidRDefault="00600BF8" w:rsidP="00600BF8">
      <w:pPr>
        <w:ind w:firstLine="0"/>
        <w:jc w:val="left"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6905"/>
        <w:gridCol w:w="1710"/>
      </w:tblGrid>
      <w:tr w:rsidR="00600BF8" w:rsidRPr="00600BF8" w14:paraId="5A920D0A" w14:textId="77777777" w:rsidTr="00067A43">
        <w:tc>
          <w:tcPr>
            <w:tcW w:w="734" w:type="dxa"/>
          </w:tcPr>
          <w:p w14:paraId="0D8AAAA7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1BC16F1C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29" w:type="dxa"/>
          </w:tcPr>
          <w:p w14:paraId="66D03F9D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32" w:type="dxa"/>
          </w:tcPr>
          <w:p w14:paraId="5E255DF3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00BF8" w:rsidRPr="00600BF8" w14:paraId="50F73ED2" w14:textId="77777777" w:rsidTr="00067A43">
        <w:tc>
          <w:tcPr>
            <w:tcW w:w="734" w:type="dxa"/>
          </w:tcPr>
          <w:p w14:paraId="300B29B3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14:paraId="374B958A" w14:textId="77777777" w:rsidR="00600BF8" w:rsidRPr="00600BF8" w:rsidRDefault="00600BF8" w:rsidP="00600BF8">
            <w:pPr>
              <w:suppressAutoHyphens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Свойства, признаки и составные части предметов </w:t>
            </w:r>
          </w:p>
        </w:tc>
        <w:tc>
          <w:tcPr>
            <w:tcW w:w="1732" w:type="dxa"/>
          </w:tcPr>
          <w:p w14:paraId="69B49CFB" w14:textId="77777777" w:rsidR="00600BF8" w:rsidRPr="00600BF8" w:rsidRDefault="00600BF8" w:rsidP="00600B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0BF8" w:rsidRPr="00600BF8" w14:paraId="38076E92" w14:textId="77777777" w:rsidTr="00067A43">
        <w:tc>
          <w:tcPr>
            <w:tcW w:w="734" w:type="dxa"/>
          </w:tcPr>
          <w:p w14:paraId="3831DEDF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14:paraId="6C3FF005" w14:textId="77777777" w:rsidR="00600BF8" w:rsidRPr="00600BF8" w:rsidRDefault="00600BF8" w:rsidP="00600BF8">
            <w:pPr>
              <w:suppressAutoHyphens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Действия предметов </w:t>
            </w:r>
          </w:p>
        </w:tc>
        <w:tc>
          <w:tcPr>
            <w:tcW w:w="1732" w:type="dxa"/>
          </w:tcPr>
          <w:p w14:paraId="6BE7D5F1" w14:textId="77777777" w:rsidR="00600BF8" w:rsidRPr="00600BF8" w:rsidRDefault="00600BF8" w:rsidP="00600B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600BF8" w:rsidRPr="00600BF8" w14:paraId="1EA909C4" w14:textId="77777777" w:rsidTr="00067A43">
        <w:tc>
          <w:tcPr>
            <w:tcW w:w="734" w:type="dxa"/>
          </w:tcPr>
          <w:p w14:paraId="10299FCC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14:paraId="27E416E6" w14:textId="77777777" w:rsidR="00600BF8" w:rsidRPr="00600BF8" w:rsidRDefault="00600BF8" w:rsidP="00600BF8">
            <w:pPr>
              <w:suppressAutoHyphens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Элементы логики </w:t>
            </w:r>
          </w:p>
        </w:tc>
        <w:tc>
          <w:tcPr>
            <w:tcW w:w="1732" w:type="dxa"/>
          </w:tcPr>
          <w:p w14:paraId="744F3B76" w14:textId="77777777" w:rsidR="00600BF8" w:rsidRPr="00600BF8" w:rsidRDefault="00600BF8" w:rsidP="00600B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600BF8" w:rsidRPr="00600BF8" w14:paraId="2A7B1C66" w14:textId="77777777" w:rsidTr="00067A43">
        <w:tc>
          <w:tcPr>
            <w:tcW w:w="734" w:type="dxa"/>
          </w:tcPr>
          <w:p w14:paraId="55E86D42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14:paraId="50B45AA3" w14:textId="77777777" w:rsidR="00600BF8" w:rsidRPr="00600BF8" w:rsidRDefault="00600BF8" w:rsidP="00600BF8">
            <w:pPr>
              <w:suppressAutoHyphens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Сравнение </w:t>
            </w:r>
          </w:p>
        </w:tc>
        <w:tc>
          <w:tcPr>
            <w:tcW w:w="1732" w:type="dxa"/>
          </w:tcPr>
          <w:p w14:paraId="3205FB01" w14:textId="77777777" w:rsidR="00600BF8" w:rsidRPr="00600BF8" w:rsidRDefault="00600BF8" w:rsidP="00600B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600BF8" w:rsidRPr="00600BF8" w14:paraId="3FB09A89" w14:textId="77777777" w:rsidTr="00067A43">
        <w:tc>
          <w:tcPr>
            <w:tcW w:w="734" w:type="dxa"/>
          </w:tcPr>
          <w:p w14:paraId="4FFD3006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14:paraId="3F282E25" w14:textId="77777777" w:rsidR="00600BF8" w:rsidRPr="00600BF8" w:rsidRDefault="00600BF8" w:rsidP="00600BF8">
            <w:pPr>
              <w:suppressAutoHyphens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Комбинаторика </w:t>
            </w:r>
          </w:p>
        </w:tc>
        <w:tc>
          <w:tcPr>
            <w:tcW w:w="1732" w:type="dxa"/>
          </w:tcPr>
          <w:p w14:paraId="037F24BA" w14:textId="77777777" w:rsidR="00600BF8" w:rsidRPr="00600BF8" w:rsidRDefault="00600BF8" w:rsidP="00600B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600BF8" w:rsidRPr="00600BF8" w14:paraId="675BC49D" w14:textId="77777777" w:rsidTr="00067A43">
        <w:tc>
          <w:tcPr>
            <w:tcW w:w="734" w:type="dxa"/>
          </w:tcPr>
          <w:p w14:paraId="75253EA0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14:paraId="30E07D8E" w14:textId="77777777" w:rsidR="00600BF8" w:rsidRPr="00600BF8" w:rsidRDefault="00600BF8" w:rsidP="00600BF8">
            <w:pPr>
              <w:suppressAutoHyphens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творческого воображения </w:t>
            </w:r>
          </w:p>
        </w:tc>
        <w:tc>
          <w:tcPr>
            <w:tcW w:w="1732" w:type="dxa"/>
          </w:tcPr>
          <w:p w14:paraId="2F3D8D20" w14:textId="77777777" w:rsidR="00600BF8" w:rsidRPr="00600BF8" w:rsidRDefault="00600BF8" w:rsidP="00600B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600BF8" w:rsidRPr="00600BF8" w14:paraId="3C74908C" w14:textId="77777777" w:rsidTr="00067A43">
        <w:tc>
          <w:tcPr>
            <w:tcW w:w="734" w:type="dxa"/>
          </w:tcPr>
          <w:p w14:paraId="46929985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14:paraId="01185F08" w14:textId="77777777" w:rsidR="00600BF8" w:rsidRPr="00600BF8" w:rsidRDefault="00600BF8" w:rsidP="00600BF8">
            <w:pPr>
              <w:suppressAutoHyphens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Практический материал </w:t>
            </w:r>
          </w:p>
        </w:tc>
        <w:tc>
          <w:tcPr>
            <w:tcW w:w="1732" w:type="dxa"/>
          </w:tcPr>
          <w:p w14:paraId="1F0275F9" w14:textId="77777777" w:rsidR="00600BF8" w:rsidRPr="00600BF8" w:rsidRDefault="00600BF8" w:rsidP="00600B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600BF8" w:rsidRPr="00600BF8" w14:paraId="6FBA09D9" w14:textId="77777777" w:rsidTr="00067A43">
        <w:tc>
          <w:tcPr>
            <w:tcW w:w="9495" w:type="dxa"/>
            <w:gridSpan w:val="3"/>
          </w:tcPr>
          <w:p w14:paraId="5EDA2DF3" w14:textId="77777777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  <w:p w14:paraId="7321B8C3" w14:textId="5618E1C1" w:rsidR="00600BF8" w:rsidRPr="00600BF8" w:rsidRDefault="00600BF8" w:rsidP="00600BF8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 3</w:t>
            </w: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3</w:t>
            </w: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а</w:t>
            </w:r>
          </w:p>
        </w:tc>
      </w:tr>
    </w:tbl>
    <w:p w14:paraId="4F18B128" w14:textId="77777777" w:rsidR="00600BF8" w:rsidRPr="00600BF8" w:rsidRDefault="00600BF8" w:rsidP="00600BF8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015137F5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kern w:val="0"/>
          <w:sz w:val="24"/>
          <w:szCs w:val="24"/>
          <w:lang w:eastAsia="ru-RU"/>
        </w:rPr>
        <w:t xml:space="preserve">     </w:t>
      </w:r>
    </w:p>
    <w:p w14:paraId="23DC5F1D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8399C59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52FEC3F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A86E9E2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4C73108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8B0E703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59B0F2B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8A1BD7D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FEF2839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4E6D4F3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6841145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397573D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FFA8A76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99EBFC3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A2F6F16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8C57143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997021D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138E629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EE25B48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CD4AF53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656D8A5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CC21573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CBD98A6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095D0CE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E7820AB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189EB95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31F7F99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A6EBEDA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59C7E1C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F9ED04A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AA971BD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17D24BF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8F778FE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8E99EA9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57892EF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DA9B6FD" w14:textId="77777777" w:rsidR="00600BF8" w:rsidRPr="00600BF8" w:rsidRDefault="00600BF8" w:rsidP="00600BF8">
      <w:pPr>
        <w:numPr>
          <w:ilvl w:val="0"/>
          <w:numId w:val="44"/>
        </w:numPr>
        <w:shd w:val="clear" w:color="auto" w:fill="FFFFFF"/>
        <w:spacing w:line="294" w:lineRule="atLeast"/>
        <w:jc w:val="left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600BF8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 xml:space="preserve">Тематическое планирование </w:t>
      </w: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курса внеурочной деятельности «Способный ученик», </w:t>
      </w:r>
      <w:r w:rsidRPr="00600BF8">
        <w:rPr>
          <w:rFonts w:eastAsia="Times New Roman"/>
          <w:b/>
          <w:kern w:val="0"/>
          <w:sz w:val="24"/>
          <w:szCs w:val="24"/>
          <w:lang w:eastAsia="ru-RU"/>
        </w:rPr>
        <w:t>1 класс</w:t>
      </w:r>
    </w:p>
    <w:p w14:paraId="32DDCB6C" w14:textId="77777777" w:rsidR="00600BF8" w:rsidRPr="00600BF8" w:rsidRDefault="00600BF8" w:rsidP="00600BF8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W w:w="915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762"/>
        <w:gridCol w:w="5812"/>
        <w:gridCol w:w="1308"/>
        <w:gridCol w:w="1276"/>
      </w:tblGrid>
      <w:tr w:rsidR="00600BF8" w:rsidRPr="00600BF8" w14:paraId="3312D552" w14:textId="77777777" w:rsidTr="00067A43">
        <w:trPr>
          <w:trHeight w:val="53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1BAF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934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7ED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Дата </w:t>
            </w:r>
          </w:p>
          <w:p w14:paraId="4E133F7D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9EE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Дата </w:t>
            </w:r>
          </w:p>
          <w:p w14:paraId="2BF36267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по факту</w:t>
            </w:r>
          </w:p>
        </w:tc>
      </w:tr>
      <w:tr w:rsidR="00600BF8" w:rsidRPr="00600BF8" w14:paraId="11929E67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E84B3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60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Вводный тест.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64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AD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A0B28B0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38D2A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37F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Сравнение предметов по свойству.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D72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BA2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7537AB96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4C2AE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F6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Целое и часть.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3CF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EEB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167021E2" w14:textId="77777777" w:rsidTr="00067A43">
        <w:trPr>
          <w:trHeight w:val="29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EA12F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67A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Знакомство с отрицанием (термин не вводится).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0A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A3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3FF722E1" w14:textId="77777777" w:rsidTr="00067A43">
        <w:trPr>
          <w:trHeight w:val="27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0AAE6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48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Признаки предметов и значение признаков.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DC0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13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79B5EC0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1D88D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F4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Обобщение по признаку.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7D8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210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FB05E40" w14:textId="77777777" w:rsidTr="00067A43">
        <w:trPr>
          <w:trHeight w:val="26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EA48D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C90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Закономерности в значении признаков у серии предметов.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1A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2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174039C1" w14:textId="77777777" w:rsidTr="00067A4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C840F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FE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Описание последовательности действий.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8B4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8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3BF1E227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45711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242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Логические упражнения.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8D3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13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4ABA85F7" w14:textId="77777777" w:rsidTr="00067A43">
        <w:trPr>
          <w:trHeight w:val="25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DC8B6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016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Последовательность действий и состояний в природе.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142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ECB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71F708B" w14:textId="77777777" w:rsidTr="00067A43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234DC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D8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Целое действие и его части.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67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54E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45E1D3D8" w14:textId="77777777" w:rsidTr="00067A43">
        <w:trPr>
          <w:trHeight w:val="24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D489A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06A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Комбинаторика. Хаотичный перебор вариантов.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81A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88E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58F7D5EF" w14:textId="77777777" w:rsidTr="00067A43">
        <w:trPr>
          <w:trHeight w:val="25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8F185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BF2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Комбинаторика. Систематический перебор вариантов.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854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16B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938A0C2" w14:textId="77777777" w:rsidTr="00067A43">
        <w:trPr>
          <w:trHeight w:val="36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71747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662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Одно действие, применяемое к разным предметам.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46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55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1F82B26E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BFBD4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D8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Промежуточный тест.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5A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5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1EBD7B60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3F8FB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8E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Функции предметов.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9DC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00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4311C8CE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2D994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C73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Логическая операция «и».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104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D1B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144B89BA" w14:textId="77777777" w:rsidTr="00067A43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15211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7BC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Выделение главных свойств предметов.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50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F9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5C9A324D" w14:textId="77777777" w:rsidTr="00067A43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89983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EA2" w14:textId="177F7A2E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Выделение главных свойств предметов.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7F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C8E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72D00C1" w14:textId="77777777" w:rsidTr="00067A43">
        <w:trPr>
          <w:trHeight w:val="2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5E31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B6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Закономерность в расположении фигур и предметов.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55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47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FCFC8E4" w14:textId="77777777" w:rsidTr="00067A43">
        <w:trPr>
          <w:trHeight w:val="26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2B685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DF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Упорядочивание серии предметов по разным признакам.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7FA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F9A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791F52E1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A912B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D42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Последовательность событий.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043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886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57B559E6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B78A6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C5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58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E0E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08D4BA34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6AC16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88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Истинные и ложные высказывания.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2D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2FB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EC14033" w14:textId="77777777" w:rsidTr="00067A43">
        <w:trPr>
          <w:trHeight w:val="24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80965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3D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Комбинаторика. Расстановки и перестановки.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4D8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DA94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720D1D44" w14:textId="77777777" w:rsidTr="00067A43">
        <w:trPr>
          <w:trHeight w:val="24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8B59A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CF4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Задачи-шутки </w:t>
            </w:r>
            <w:proofErr w:type="gramStart"/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( на</w:t>
            </w:r>
            <w:proofErr w:type="gramEnd"/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внимание и логические рассуждения).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57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BB6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75C0DE57" w14:textId="77777777" w:rsidTr="00067A43">
        <w:trPr>
          <w:trHeight w:val="24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D163A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E28" w14:textId="24AA1AAC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Задачи-шутки </w:t>
            </w:r>
            <w:proofErr w:type="gramStart"/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( на</w:t>
            </w:r>
            <w:proofErr w:type="gramEnd"/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внимание и логические рассуждения).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B43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52A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5FD35F0B" w14:textId="77777777" w:rsidTr="00067A43">
        <w:trPr>
          <w:trHeight w:val="53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8A5F9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D6E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творческого воображения. Наделение предметов новыми свойствами.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510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0F5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3064F74C" w14:textId="77777777" w:rsidTr="00067A43">
        <w:trPr>
          <w:trHeight w:val="2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2133E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11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Перенос свойств с одних предметов на другие.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AF3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630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5318F630" w14:textId="77777777" w:rsidTr="00067A43">
        <w:trPr>
          <w:trHeight w:val="5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FD981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ADC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Рассмотрение положительных и отрицательных сторон у одних и тех же предметов.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153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A1C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20E70C7C" w14:textId="77777777" w:rsidTr="00067A43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97B1B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BB0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Повторение тем: упорядочивание, последовательность, логические операции.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29A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23E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676856F2" w14:textId="77777777" w:rsidTr="00067A43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C02FA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9E8" w14:textId="71CA9166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Повторение тем: упорядочивание, последовательность, логические операции.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5B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DA9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3B03BD3C" w14:textId="77777777" w:rsidTr="00067A43">
        <w:trPr>
          <w:trHeight w:val="1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6C377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4F0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Часть-целое </w:t>
            </w:r>
            <w:proofErr w:type="gramStart"/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>( в</w:t>
            </w:r>
            <w:proofErr w:type="gramEnd"/>
            <w:r w:rsidRP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действиях). Итоговый тест.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CE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61D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197F7134" w14:textId="77777777" w:rsidR="00600BF8" w:rsidRPr="00600BF8" w:rsidRDefault="00600BF8" w:rsidP="00600BF8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4926A4FE" w14:textId="3644ACD6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kern w:val="0"/>
          <w:sz w:val="24"/>
          <w:szCs w:val="24"/>
          <w:lang w:eastAsia="ru-RU"/>
        </w:rPr>
        <w:t>Всего: 3</w:t>
      </w:r>
      <w:r>
        <w:rPr>
          <w:rFonts w:eastAsia="Times New Roman"/>
          <w:b/>
          <w:kern w:val="0"/>
          <w:sz w:val="24"/>
          <w:szCs w:val="24"/>
          <w:lang w:eastAsia="ru-RU"/>
        </w:rPr>
        <w:t>3</w:t>
      </w:r>
      <w:r w:rsidRPr="00600BF8">
        <w:rPr>
          <w:rFonts w:eastAsia="Times New Roman"/>
          <w:b/>
          <w:kern w:val="0"/>
          <w:sz w:val="24"/>
          <w:szCs w:val="24"/>
          <w:lang w:eastAsia="ru-RU"/>
        </w:rPr>
        <w:t xml:space="preserve"> час</w:t>
      </w:r>
      <w:r>
        <w:rPr>
          <w:rFonts w:eastAsia="Times New Roman"/>
          <w:b/>
          <w:kern w:val="0"/>
          <w:sz w:val="24"/>
          <w:szCs w:val="24"/>
          <w:lang w:eastAsia="ru-RU"/>
        </w:rPr>
        <w:t>а</w:t>
      </w:r>
    </w:p>
    <w:p w14:paraId="6A947A97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1DD5C2B" w14:textId="77777777" w:rsidR="00600BF8" w:rsidRPr="00600BF8" w:rsidRDefault="00600BF8" w:rsidP="00600BF8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sectPr w:rsidR="00600BF8" w:rsidRPr="006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65"/>
    <w:multiLevelType w:val="singleLevel"/>
    <w:tmpl w:val="00000065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3E7B67"/>
    <w:multiLevelType w:val="hybridMultilevel"/>
    <w:tmpl w:val="FBF48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2E41B7F"/>
    <w:multiLevelType w:val="hybridMultilevel"/>
    <w:tmpl w:val="6C5EC620"/>
    <w:lvl w:ilvl="0" w:tplc="510E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04DC2732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6465876"/>
    <w:multiLevelType w:val="hybridMultilevel"/>
    <w:tmpl w:val="1194C0D2"/>
    <w:lvl w:ilvl="0" w:tplc="AFCA5B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BF349B"/>
    <w:multiLevelType w:val="hybridMultilevel"/>
    <w:tmpl w:val="911A1B98"/>
    <w:lvl w:ilvl="0" w:tplc="331410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6A56980"/>
    <w:multiLevelType w:val="hybridMultilevel"/>
    <w:tmpl w:val="3078C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F6453C"/>
    <w:multiLevelType w:val="hybridMultilevel"/>
    <w:tmpl w:val="E7E02DAC"/>
    <w:lvl w:ilvl="0" w:tplc="AFCA5B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00468"/>
    <w:multiLevelType w:val="hybridMultilevel"/>
    <w:tmpl w:val="2E1A0330"/>
    <w:lvl w:ilvl="0" w:tplc="938E298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FD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1C5050"/>
    <w:multiLevelType w:val="hybridMultilevel"/>
    <w:tmpl w:val="CCB8385A"/>
    <w:lvl w:ilvl="0" w:tplc="4AC853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373DE2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41EA7365"/>
    <w:multiLevelType w:val="hybridMultilevel"/>
    <w:tmpl w:val="985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801AC6"/>
    <w:multiLevelType w:val="hybridMultilevel"/>
    <w:tmpl w:val="67D6DFB8"/>
    <w:lvl w:ilvl="0" w:tplc="174C2B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CFB7396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59F24EEB"/>
    <w:multiLevelType w:val="hybridMultilevel"/>
    <w:tmpl w:val="BF885134"/>
    <w:lvl w:ilvl="0" w:tplc="0419000F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9827D0"/>
    <w:multiLevelType w:val="hybridMultilevel"/>
    <w:tmpl w:val="47A2A6C0"/>
    <w:lvl w:ilvl="0" w:tplc="CB806A3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2C5A38"/>
    <w:multiLevelType w:val="hybridMultilevel"/>
    <w:tmpl w:val="50AA073C"/>
    <w:lvl w:ilvl="0" w:tplc="3E06F0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C4625F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71F34F9D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7CB03567"/>
    <w:multiLevelType w:val="hybridMultilevel"/>
    <w:tmpl w:val="E304CCDA"/>
    <w:lvl w:ilvl="0" w:tplc="00000065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6787">
    <w:abstractNumId w:val="24"/>
  </w:num>
  <w:num w:numId="2" w16cid:durableId="254170563">
    <w:abstractNumId w:val="31"/>
  </w:num>
  <w:num w:numId="3" w16cid:durableId="1163400554">
    <w:abstractNumId w:val="32"/>
  </w:num>
  <w:num w:numId="4" w16cid:durableId="1148589377">
    <w:abstractNumId w:val="34"/>
  </w:num>
  <w:num w:numId="5" w16cid:durableId="283274864">
    <w:abstractNumId w:val="0"/>
  </w:num>
  <w:num w:numId="6" w16cid:durableId="480535387">
    <w:abstractNumId w:val="1"/>
  </w:num>
  <w:num w:numId="7" w16cid:durableId="1517423387">
    <w:abstractNumId w:val="2"/>
  </w:num>
  <w:num w:numId="8" w16cid:durableId="857961557">
    <w:abstractNumId w:val="3"/>
  </w:num>
  <w:num w:numId="9" w16cid:durableId="864444662">
    <w:abstractNumId w:val="4"/>
  </w:num>
  <w:num w:numId="10" w16cid:durableId="283923877">
    <w:abstractNumId w:val="5"/>
  </w:num>
  <w:num w:numId="11" w16cid:durableId="1637491360">
    <w:abstractNumId w:val="6"/>
  </w:num>
  <w:num w:numId="12" w16cid:durableId="51345450">
    <w:abstractNumId w:val="7"/>
  </w:num>
  <w:num w:numId="13" w16cid:durableId="693573680">
    <w:abstractNumId w:val="8"/>
  </w:num>
  <w:num w:numId="14" w16cid:durableId="306862645">
    <w:abstractNumId w:val="9"/>
  </w:num>
  <w:num w:numId="15" w16cid:durableId="1968310599">
    <w:abstractNumId w:val="10"/>
  </w:num>
  <w:num w:numId="16" w16cid:durableId="692223715">
    <w:abstractNumId w:val="11"/>
  </w:num>
  <w:num w:numId="17" w16cid:durableId="405955821">
    <w:abstractNumId w:val="12"/>
  </w:num>
  <w:num w:numId="18" w16cid:durableId="371998961">
    <w:abstractNumId w:val="13"/>
  </w:num>
  <w:num w:numId="19" w16cid:durableId="518205732">
    <w:abstractNumId w:val="14"/>
  </w:num>
  <w:num w:numId="20" w16cid:durableId="2127312089">
    <w:abstractNumId w:val="15"/>
  </w:num>
  <w:num w:numId="21" w16cid:durableId="388262613">
    <w:abstractNumId w:val="16"/>
  </w:num>
  <w:num w:numId="22" w16cid:durableId="945428786">
    <w:abstractNumId w:val="17"/>
  </w:num>
  <w:num w:numId="23" w16cid:durableId="1089232527">
    <w:abstractNumId w:val="18"/>
  </w:num>
  <w:num w:numId="24" w16cid:durableId="1751731073">
    <w:abstractNumId w:val="19"/>
  </w:num>
  <w:num w:numId="25" w16cid:durableId="1296184017">
    <w:abstractNumId w:val="20"/>
  </w:num>
  <w:num w:numId="26" w16cid:durableId="1229267481">
    <w:abstractNumId w:val="21"/>
  </w:num>
  <w:num w:numId="27" w16cid:durableId="1591739597">
    <w:abstractNumId w:val="22"/>
  </w:num>
  <w:num w:numId="28" w16cid:durableId="1766684268">
    <w:abstractNumId w:val="35"/>
  </w:num>
  <w:num w:numId="29" w16cid:durableId="1357197544">
    <w:abstractNumId w:val="28"/>
  </w:num>
  <w:num w:numId="30" w16cid:durableId="1762799468">
    <w:abstractNumId w:val="27"/>
  </w:num>
  <w:num w:numId="31" w16cid:durableId="8222518">
    <w:abstractNumId w:val="40"/>
  </w:num>
  <w:num w:numId="32" w16cid:durableId="879441248">
    <w:abstractNumId w:val="25"/>
  </w:num>
  <w:num w:numId="33" w16cid:durableId="1384404294">
    <w:abstractNumId w:val="41"/>
  </w:num>
  <w:num w:numId="34" w16cid:durableId="894203089">
    <w:abstractNumId w:val="36"/>
  </w:num>
  <w:num w:numId="35" w16cid:durableId="1205024410">
    <w:abstractNumId w:val="33"/>
  </w:num>
  <w:num w:numId="36" w16cid:durableId="1802188762">
    <w:abstractNumId w:val="42"/>
  </w:num>
  <w:num w:numId="37" w16cid:durableId="1612594329">
    <w:abstractNumId w:val="37"/>
  </w:num>
  <w:num w:numId="38" w16cid:durableId="124005585">
    <w:abstractNumId w:val="23"/>
  </w:num>
  <w:num w:numId="39" w16cid:durableId="2121605046">
    <w:abstractNumId w:val="30"/>
  </w:num>
  <w:num w:numId="40" w16cid:durableId="1043167008">
    <w:abstractNumId w:val="38"/>
  </w:num>
  <w:num w:numId="41" w16cid:durableId="1445684422">
    <w:abstractNumId w:val="39"/>
  </w:num>
  <w:num w:numId="42" w16cid:durableId="1587613767">
    <w:abstractNumId w:val="29"/>
  </w:num>
  <w:num w:numId="43" w16cid:durableId="955715843">
    <w:abstractNumId w:val="26"/>
  </w:num>
  <w:num w:numId="44" w16cid:durableId="19886301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1F0317"/>
    <w:rsid w:val="003F1E7E"/>
    <w:rsid w:val="0045272E"/>
    <w:rsid w:val="00532259"/>
    <w:rsid w:val="005745D9"/>
    <w:rsid w:val="00600BF8"/>
    <w:rsid w:val="00DD2C36"/>
    <w:rsid w:val="00E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C22F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0BF8"/>
  </w:style>
  <w:style w:type="paragraph" w:customStyle="1" w:styleId="c7">
    <w:name w:val="c7"/>
    <w:basedOn w:val="a"/>
    <w:rsid w:val="00600BF8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37">
    <w:name w:val="c37"/>
    <w:basedOn w:val="a0"/>
    <w:rsid w:val="00600BF8"/>
  </w:style>
  <w:style w:type="character" w:customStyle="1" w:styleId="c19">
    <w:name w:val="c19"/>
    <w:basedOn w:val="a0"/>
    <w:rsid w:val="00600BF8"/>
  </w:style>
  <w:style w:type="character" w:customStyle="1" w:styleId="c34">
    <w:name w:val="c34"/>
    <w:basedOn w:val="a0"/>
    <w:rsid w:val="00600BF8"/>
  </w:style>
  <w:style w:type="paragraph" w:customStyle="1" w:styleId="c5">
    <w:name w:val="c5"/>
    <w:basedOn w:val="a"/>
    <w:rsid w:val="00600BF8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BF8"/>
  </w:style>
  <w:style w:type="character" w:customStyle="1" w:styleId="c23">
    <w:name w:val="c23"/>
    <w:basedOn w:val="a0"/>
    <w:rsid w:val="00600BF8"/>
  </w:style>
  <w:style w:type="character" w:customStyle="1" w:styleId="c28">
    <w:name w:val="c28"/>
    <w:basedOn w:val="a0"/>
    <w:rsid w:val="00600BF8"/>
  </w:style>
  <w:style w:type="table" w:styleId="a4">
    <w:name w:val="Table Grid"/>
    <w:basedOn w:val="a1"/>
    <w:rsid w:val="006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0BF8"/>
    <w:pPr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0">
    <w:name w:val="c0"/>
    <w:basedOn w:val="a"/>
    <w:rsid w:val="00E56760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17">
    <w:name w:val="c17"/>
    <w:basedOn w:val="a0"/>
    <w:rsid w:val="00E5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2</cp:revision>
  <dcterms:created xsi:type="dcterms:W3CDTF">2022-10-15T16:38:00Z</dcterms:created>
  <dcterms:modified xsi:type="dcterms:W3CDTF">2022-10-15T16:38:00Z</dcterms:modified>
</cp:coreProperties>
</file>